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"/>
        <w:gridCol w:w="132"/>
        <w:gridCol w:w="305"/>
        <w:gridCol w:w="53"/>
        <w:gridCol w:w="306"/>
        <w:gridCol w:w="180"/>
        <w:gridCol w:w="180"/>
        <w:gridCol w:w="158"/>
        <w:gridCol w:w="22"/>
        <w:gridCol w:w="338"/>
        <w:gridCol w:w="42"/>
        <w:gridCol w:w="138"/>
        <w:gridCol w:w="342"/>
        <w:gridCol w:w="360"/>
        <w:gridCol w:w="166"/>
        <w:gridCol w:w="8"/>
        <w:gridCol w:w="352"/>
        <w:gridCol w:w="180"/>
        <w:gridCol w:w="360"/>
        <w:gridCol w:w="338"/>
        <w:gridCol w:w="360"/>
        <w:gridCol w:w="697"/>
        <w:gridCol w:w="356"/>
        <w:gridCol w:w="8"/>
        <w:gridCol w:w="215"/>
        <w:gridCol w:w="101"/>
        <w:gridCol w:w="36"/>
        <w:gridCol w:w="516"/>
        <w:gridCol w:w="416"/>
        <w:gridCol w:w="288"/>
        <w:gridCol w:w="72"/>
        <w:gridCol w:w="525"/>
        <w:gridCol w:w="6"/>
        <w:gridCol w:w="630"/>
        <w:gridCol w:w="343"/>
        <w:gridCol w:w="17"/>
        <w:gridCol w:w="171"/>
        <w:gridCol w:w="513"/>
        <w:gridCol w:w="41"/>
        <w:gridCol w:w="462"/>
        <w:gridCol w:w="980"/>
        <w:gridCol w:w="250"/>
        <w:gridCol w:w="7"/>
      </w:tblGrid>
      <w:tr w:rsidR="00FA3E03" w14:paraId="498B55FD" w14:textId="77777777" w:rsidTr="00C14B43">
        <w:trPr>
          <w:gridAfter w:val="1"/>
          <w:wAfter w:w="7" w:type="dxa"/>
          <w:trHeight w:hRule="exact" w:val="216"/>
        </w:trPr>
        <w:tc>
          <w:tcPr>
            <w:tcW w:w="11081" w:type="dxa"/>
            <w:gridSpan w:val="42"/>
            <w:tcBorders>
              <w:top w:val="nil"/>
              <w:left w:val="nil"/>
              <w:right w:val="nil"/>
            </w:tcBorders>
            <w:vAlign w:val="center"/>
          </w:tcPr>
          <w:p w14:paraId="3029AAD4" w14:textId="77777777" w:rsidR="00FA3E03" w:rsidRDefault="00FA3E03" w:rsidP="00C14B4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szCs w:val="13"/>
              </w:rPr>
              <w:t>EEOC Form 5 (11/09)</w:t>
            </w:r>
          </w:p>
        </w:tc>
      </w:tr>
      <w:tr w:rsidR="00FA3E03" w14:paraId="0EDC8D7E" w14:textId="77777777" w:rsidTr="00C14B43">
        <w:trPr>
          <w:trHeight w:val="360"/>
        </w:trPr>
        <w:tc>
          <w:tcPr>
            <w:tcW w:w="6367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6EB5FD" w14:textId="77777777" w:rsidR="00FA3E03" w:rsidRDefault="00FA3E03" w:rsidP="00C14B4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30"/>
              </w:rPr>
              <w:t>C</w:t>
            </w:r>
            <w:r>
              <w:rPr>
                <w:rFonts w:ascii="Arial" w:hAnsi="Arial" w:cs="Arial"/>
                <w:caps/>
              </w:rPr>
              <w:t xml:space="preserve">harge Of </w:t>
            </w:r>
            <w:r>
              <w:rPr>
                <w:rFonts w:ascii="Arial" w:hAnsi="Arial" w:cs="Arial"/>
                <w:caps/>
                <w:sz w:val="30"/>
              </w:rPr>
              <w:t>D</w:t>
            </w:r>
            <w:r>
              <w:rPr>
                <w:rFonts w:ascii="Arial" w:hAnsi="Arial" w:cs="Arial"/>
                <w:caps/>
              </w:rPr>
              <w:t>iscrimination</w:t>
            </w:r>
          </w:p>
        </w:tc>
        <w:tc>
          <w:tcPr>
            <w:tcW w:w="22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484DAE" w14:textId="77777777" w:rsidR="00FA3E03" w:rsidRDefault="00FA3E03" w:rsidP="00C14B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Charge Presented To:</w:t>
            </w:r>
          </w:p>
        </w:tc>
        <w:tc>
          <w:tcPr>
            <w:tcW w:w="244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3D8CA7A" w14:textId="77777777" w:rsidR="00FA3E03" w:rsidRDefault="00FA3E03" w:rsidP="00C14B43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Agency(</w:t>
            </w:r>
            <w:proofErr w:type="spellStart"/>
            <w:proofErr w:type="gramEnd"/>
            <w:r>
              <w:rPr>
                <w:rFonts w:ascii="Arial" w:hAnsi="Arial" w:cs="Arial"/>
                <w:sz w:val="18"/>
              </w:rPr>
              <w:t>ies</w:t>
            </w:r>
            <w:proofErr w:type="spellEnd"/>
            <w:r>
              <w:rPr>
                <w:rFonts w:ascii="Arial" w:hAnsi="Arial" w:cs="Arial"/>
                <w:sz w:val="18"/>
              </w:rPr>
              <w:t>) Charge No(s):</w:t>
            </w:r>
          </w:p>
        </w:tc>
      </w:tr>
      <w:tr w:rsidR="00FA3E03" w14:paraId="33264573" w14:textId="77777777" w:rsidTr="00C14B43">
        <w:trPr>
          <w:trHeight w:hRule="exact" w:val="288"/>
        </w:trPr>
        <w:tc>
          <w:tcPr>
            <w:tcW w:w="6367" w:type="dxa"/>
            <w:gridSpan w:val="2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2CCA6E" w14:textId="77777777" w:rsidR="00FA3E03" w:rsidRDefault="00FA3E03" w:rsidP="00C14B4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This form is affected by the Privacy Act of 1974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  See enclosed Privacy Act</w:t>
            </w:r>
          </w:p>
          <w:p w14:paraId="575EA584" w14:textId="77777777" w:rsidR="00FA3E03" w:rsidRDefault="00FA3E03" w:rsidP="00C14B4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Statement and other information before completing this form.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0A4B3" w14:textId="77777777" w:rsidR="00FA3E03" w:rsidRDefault="00FA3E03" w:rsidP="00C14B4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64BB4882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7FD98920" w14:textId="77777777" w:rsidR="00FA3E03" w:rsidRDefault="00FA3E03" w:rsidP="00C1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01" w:type="dxa"/>
            </w:tcMar>
            <w:vAlign w:val="center"/>
          </w:tcPr>
          <w:p w14:paraId="576E9206" w14:textId="77777777" w:rsidR="00FA3E03" w:rsidRDefault="00FA3E03" w:rsidP="00C14B43">
            <w:pPr>
              <w:ind w:lef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FEPA</w:t>
            </w:r>
          </w:p>
        </w:tc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4E4B1" w14:textId="77777777" w:rsidR="00FA3E03" w:rsidRPr="00386595" w:rsidRDefault="00FA3E03" w:rsidP="00C14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3E03" w14:paraId="674E9998" w14:textId="77777777" w:rsidTr="00C14B43">
        <w:trPr>
          <w:trHeight w:hRule="exact" w:val="43"/>
        </w:trPr>
        <w:tc>
          <w:tcPr>
            <w:tcW w:w="6367" w:type="dxa"/>
            <w:gridSpan w:val="2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431CE0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B79DE2" w14:textId="77777777" w:rsidR="00FA3E03" w:rsidRDefault="00FA3E03" w:rsidP="00C14B4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30BF24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21B254" w14:textId="77777777" w:rsidR="00FA3E03" w:rsidRDefault="00FA3E03" w:rsidP="00C14B4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01" w:type="dxa"/>
            </w:tcMar>
            <w:vAlign w:val="center"/>
          </w:tcPr>
          <w:p w14:paraId="2EC309B9" w14:textId="77777777" w:rsidR="00FA3E03" w:rsidRDefault="00FA3E03" w:rsidP="00C14B43">
            <w:pPr>
              <w:ind w:left="-70"/>
              <w:rPr>
                <w:rFonts w:ascii="Arial" w:hAnsi="Arial" w:cs="Arial"/>
                <w:sz w:val="6"/>
              </w:rPr>
            </w:pPr>
          </w:p>
        </w:tc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8C372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FA3E03" w14:paraId="6B95E991" w14:textId="77777777" w:rsidTr="00C14B43">
        <w:trPr>
          <w:trHeight w:hRule="exact" w:val="288"/>
        </w:trPr>
        <w:tc>
          <w:tcPr>
            <w:tcW w:w="6367" w:type="dxa"/>
            <w:gridSpan w:val="2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674A5D" w14:textId="77777777" w:rsidR="00FA3E03" w:rsidRDefault="00FA3E03" w:rsidP="00C14B4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CAC14" w14:textId="77777777" w:rsidR="00FA3E03" w:rsidRDefault="00FA3E03" w:rsidP="00C14B4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2B822A06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C59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</w:p>
        </w:tc>
        <w:tc>
          <w:tcPr>
            <w:tcW w:w="7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tcFitText/>
            <w:vAlign w:val="center"/>
          </w:tcPr>
          <w:p w14:paraId="3B92E8D8" w14:textId="77777777" w:rsidR="00FA3E03" w:rsidRDefault="00FA3E03" w:rsidP="00C1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01" w:type="dxa"/>
            </w:tcMar>
            <w:vAlign w:val="center"/>
          </w:tcPr>
          <w:p w14:paraId="0DFB76F2" w14:textId="77777777" w:rsidR="00FA3E03" w:rsidRDefault="00FA3E03" w:rsidP="00C14B43">
            <w:pPr>
              <w:ind w:lef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EEOC</w:t>
            </w:r>
          </w:p>
        </w:tc>
        <w:tc>
          <w:tcPr>
            <w:tcW w:w="244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D88A" w14:textId="77777777" w:rsidR="00FA3E03" w:rsidRPr="00034B09" w:rsidRDefault="00FA3E03" w:rsidP="00872A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3E03" w14:paraId="6FA18F35" w14:textId="77777777" w:rsidTr="00C14B43">
        <w:trPr>
          <w:trHeight w:hRule="exact" w:val="72"/>
        </w:trPr>
        <w:tc>
          <w:tcPr>
            <w:tcW w:w="6367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E4BCC" w14:textId="77777777" w:rsidR="00FA3E03" w:rsidRDefault="00FA3E03" w:rsidP="00C14B4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72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EC613" w14:textId="77777777" w:rsidR="00FA3E03" w:rsidRDefault="00FA3E03" w:rsidP="00C14B43">
            <w:pPr>
              <w:rPr>
                <w:rFonts w:ascii="Arial" w:hAnsi="Arial" w:cs="Arial"/>
                <w:sz w:val="6"/>
              </w:rPr>
            </w:pPr>
          </w:p>
        </w:tc>
      </w:tr>
      <w:tr w:rsidR="00FA3E03" w14:paraId="02B01F79" w14:textId="77777777" w:rsidTr="00C14B43">
        <w:trPr>
          <w:trHeight w:val="288"/>
        </w:trPr>
        <w:tc>
          <w:tcPr>
            <w:tcW w:w="127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FFC8F6" w14:textId="77777777" w:rsidR="00FA3E03" w:rsidRDefault="00FA3E03" w:rsidP="00C14B43">
            <w:pPr>
              <w:rPr>
                <w:rFonts w:ascii="Arial" w:hAnsi="Arial" w:cs="Arial"/>
              </w:rPr>
            </w:pPr>
          </w:p>
        </w:tc>
        <w:tc>
          <w:tcPr>
            <w:tcW w:w="857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CD3DA4" w14:textId="7E95FE89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C27FDE" w14:textId="77777777" w:rsidR="00FA3E03" w:rsidRDefault="00FA3E03" w:rsidP="00C14B43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and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EEOC</w:t>
            </w:r>
          </w:p>
        </w:tc>
      </w:tr>
      <w:tr w:rsidR="00FA3E03" w14:paraId="24E79786" w14:textId="77777777" w:rsidTr="00C14B43">
        <w:trPr>
          <w:trHeight w:hRule="exact" w:val="216"/>
        </w:trPr>
        <w:tc>
          <w:tcPr>
            <w:tcW w:w="127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B424CC" w14:textId="77777777" w:rsidR="00FA3E03" w:rsidRDefault="00FA3E03" w:rsidP="00C14B43">
            <w:pPr>
              <w:rPr>
                <w:rFonts w:ascii="Arial" w:hAnsi="Arial" w:cs="Arial"/>
              </w:rPr>
            </w:pPr>
          </w:p>
        </w:tc>
        <w:tc>
          <w:tcPr>
            <w:tcW w:w="857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F476A9" w14:textId="77777777" w:rsidR="00FA3E03" w:rsidRDefault="00FA3E03" w:rsidP="00C1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State or local Agency, if any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7905FE" w14:textId="77777777" w:rsidR="00FA3E03" w:rsidRDefault="00FA3E03" w:rsidP="00C14B43">
            <w:pPr>
              <w:rPr>
                <w:rFonts w:ascii="Arial" w:hAnsi="Arial" w:cs="Arial"/>
              </w:rPr>
            </w:pPr>
          </w:p>
        </w:tc>
      </w:tr>
      <w:tr w:rsidR="00FA3E03" w14:paraId="5B7D202D" w14:textId="77777777" w:rsidTr="00C14B43">
        <w:trPr>
          <w:trHeight w:hRule="exact" w:val="259"/>
        </w:trPr>
        <w:tc>
          <w:tcPr>
            <w:tcW w:w="7071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ACB6A3" w14:textId="77777777" w:rsidR="00FA3E03" w:rsidRDefault="00FA3E03" w:rsidP="00C14B43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(indicate Mr., Ms., Mrs.)</w:t>
            </w:r>
          </w:p>
        </w:tc>
        <w:tc>
          <w:tcPr>
            <w:tcW w:w="227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E76593" w14:textId="77777777" w:rsidR="00FA3E03" w:rsidRDefault="00FA3E03" w:rsidP="00C14B43">
            <w:pPr>
              <w:jc w:val="center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Home Phone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(Incl. Area Code)</w:t>
            </w:r>
          </w:p>
        </w:tc>
        <w:tc>
          <w:tcPr>
            <w:tcW w:w="17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30BADB" w14:textId="77777777" w:rsidR="00FA3E03" w:rsidRDefault="00FA3E03" w:rsidP="00C14B4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 of Birth</w:t>
            </w:r>
          </w:p>
        </w:tc>
      </w:tr>
      <w:tr w:rsidR="00FA3E03" w14:paraId="0BFF5F37" w14:textId="77777777" w:rsidTr="00C14B43">
        <w:trPr>
          <w:trHeight w:val="350"/>
        </w:trPr>
        <w:tc>
          <w:tcPr>
            <w:tcW w:w="7071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83629" w14:textId="553AB5FE" w:rsidR="00FA3E03" w:rsidRPr="00884E66" w:rsidRDefault="00FA3E03" w:rsidP="0035097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2BE99" w14:textId="5CAB7F2D" w:rsidR="00FA3E03" w:rsidRPr="00884E66" w:rsidRDefault="00FA3E03" w:rsidP="00BE6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6EF83" w14:textId="3A3ABE1C" w:rsidR="00FA3E03" w:rsidRDefault="00FA3E03" w:rsidP="00872AC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A3E03" w14:paraId="65DEFEBF" w14:textId="77777777" w:rsidTr="00C14B43">
        <w:trPr>
          <w:trHeight w:hRule="exact" w:val="259"/>
        </w:trPr>
        <w:tc>
          <w:tcPr>
            <w:tcW w:w="11088" w:type="dxa"/>
            <w:gridSpan w:val="4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F486AA" w14:textId="77777777" w:rsidR="00FA3E03" w:rsidRDefault="00FA3E03" w:rsidP="00C14B43">
            <w:pPr>
              <w:tabs>
                <w:tab w:val="left" w:pos="50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Street Address</w:t>
            </w:r>
            <w:r>
              <w:rPr>
                <w:rFonts w:ascii="Arial" w:hAnsi="Arial" w:cs="Arial"/>
                <w:sz w:val="14"/>
              </w:rPr>
              <w:tab/>
              <w:t>City, State and ZIP Code</w:t>
            </w:r>
          </w:p>
        </w:tc>
      </w:tr>
      <w:tr w:rsidR="00FA3E03" w14:paraId="45CE0B28" w14:textId="77777777" w:rsidTr="00C14B43">
        <w:trPr>
          <w:trHeight w:hRule="exact" w:val="346"/>
        </w:trPr>
        <w:tc>
          <w:tcPr>
            <w:tcW w:w="11088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FE12B" w14:textId="7A9C0D10" w:rsidR="00FA3E03" w:rsidRDefault="00FA3E03" w:rsidP="00C14B4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A3E03" w14:paraId="60C93396" w14:textId="77777777" w:rsidTr="00C14B43">
        <w:trPr>
          <w:trHeight w:val="432"/>
        </w:trPr>
        <w:tc>
          <w:tcPr>
            <w:tcW w:w="11088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EE3E3" w14:textId="77777777" w:rsidR="00FA3E03" w:rsidRDefault="00FA3E03" w:rsidP="00C14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Named is the Employer, Labor Organization, Employment Agency, Apprenticeship Committee, or State or Local Government Agency That I Believe Discriminated Against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Me or Others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If more than two, list under PARTICULARS below.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A3E03" w14:paraId="200AC155" w14:textId="77777777" w:rsidTr="00C14B43">
        <w:trPr>
          <w:trHeight w:hRule="exact" w:val="259"/>
        </w:trPr>
        <w:tc>
          <w:tcPr>
            <w:tcW w:w="7071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CCDD35" w14:textId="77777777" w:rsidR="00FA3E03" w:rsidRDefault="00FA3E03" w:rsidP="00C14B43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176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4EFA51" w14:textId="77777777" w:rsidR="00FA3E03" w:rsidRDefault="00FA3E03" w:rsidP="00C14B4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No. Employees, Members</w:t>
            </w: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E5DAE1" w14:textId="77777777" w:rsidR="00FA3E03" w:rsidRDefault="00FA3E03" w:rsidP="00C14B43">
            <w:pPr>
              <w:jc w:val="center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Phone No.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(Include Area Code)</w:t>
            </w:r>
          </w:p>
        </w:tc>
      </w:tr>
      <w:tr w:rsidR="00FA3E03" w14:paraId="73754974" w14:textId="77777777" w:rsidTr="00C14B43">
        <w:trPr>
          <w:trHeight w:val="350"/>
        </w:trPr>
        <w:tc>
          <w:tcPr>
            <w:tcW w:w="7071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9A51" w14:textId="4FAE174C" w:rsidR="00FA3E03" w:rsidRDefault="00FA3E03" w:rsidP="00C14B4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7F75B" w14:textId="4C184047" w:rsidR="00FA3E03" w:rsidRDefault="00FA3E03" w:rsidP="00BE6C5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94769" w14:textId="5966B1CB" w:rsidR="00FA3E03" w:rsidRDefault="00FA3E03" w:rsidP="007C2E4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A3E03" w14:paraId="2B3DDD11" w14:textId="77777777" w:rsidTr="00C14B43">
        <w:trPr>
          <w:trHeight w:hRule="exact" w:val="259"/>
        </w:trPr>
        <w:tc>
          <w:tcPr>
            <w:tcW w:w="11088" w:type="dxa"/>
            <w:gridSpan w:val="4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8FDDD3" w14:textId="77777777" w:rsidR="00FA3E03" w:rsidRDefault="00FA3E03" w:rsidP="00C14B43">
            <w:pPr>
              <w:tabs>
                <w:tab w:val="left" w:pos="50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Street Address</w:t>
            </w:r>
            <w:r>
              <w:rPr>
                <w:rFonts w:ascii="Arial" w:hAnsi="Arial" w:cs="Arial"/>
                <w:sz w:val="14"/>
              </w:rPr>
              <w:tab/>
              <w:t>City, State and ZIP Code</w:t>
            </w:r>
          </w:p>
        </w:tc>
      </w:tr>
      <w:tr w:rsidR="00FA3E03" w14:paraId="39689670" w14:textId="77777777" w:rsidTr="00C14B43">
        <w:trPr>
          <w:trHeight w:hRule="exact" w:val="346"/>
        </w:trPr>
        <w:tc>
          <w:tcPr>
            <w:tcW w:w="11088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6A0ED" w14:textId="377BEC0E" w:rsidR="00FA3E03" w:rsidRDefault="00BE6C59" w:rsidP="00F5444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</w:t>
            </w:r>
            <w:r w:rsidR="007178FF">
              <w:rPr>
                <w:rFonts w:ascii="Arial" w:hAnsi="Arial" w:cs="Arial"/>
                <w:b/>
                <w:bCs/>
                <w:sz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</w:t>
            </w:r>
          </w:p>
        </w:tc>
      </w:tr>
      <w:tr w:rsidR="00FA3E03" w14:paraId="3D602972" w14:textId="77777777" w:rsidTr="00C14B43">
        <w:trPr>
          <w:trHeight w:hRule="exact" w:val="259"/>
        </w:trPr>
        <w:tc>
          <w:tcPr>
            <w:tcW w:w="7071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6027B7" w14:textId="77777777" w:rsidR="00FA3E03" w:rsidRDefault="00FA3E03" w:rsidP="00C14B43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176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E0A04E" w14:textId="77777777" w:rsidR="00FA3E03" w:rsidRDefault="00FA3E03" w:rsidP="00C14B4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No. Employees, Members</w:t>
            </w:r>
          </w:p>
        </w:tc>
        <w:tc>
          <w:tcPr>
            <w:tcW w:w="22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727786" w14:textId="77777777" w:rsidR="00FA3E03" w:rsidRDefault="00FA3E03" w:rsidP="00C14B43">
            <w:pPr>
              <w:jc w:val="center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Phone No.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(Include Area Code)</w:t>
            </w:r>
          </w:p>
        </w:tc>
      </w:tr>
      <w:tr w:rsidR="00FA3E03" w14:paraId="5109DFE9" w14:textId="77777777" w:rsidTr="00C14B43">
        <w:trPr>
          <w:trHeight w:val="350"/>
        </w:trPr>
        <w:tc>
          <w:tcPr>
            <w:tcW w:w="7071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2C51E" w14:textId="5EE8A8FD" w:rsidR="00FA3E03" w:rsidRDefault="00FA3E03" w:rsidP="00983DE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0ED69" w14:textId="6F1BA1C8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A2FF" w14:textId="1EA7C8E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A3E03" w14:paraId="5EF76614" w14:textId="77777777" w:rsidTr="00C14B43">
        <w:trPr>
          <w:trHeight w:hRule="exact" w:val="259"/>
        </w:trPr>
        <w:tc>
          <w:tcPr>
            <w:tcW w:w="11088" w:type="dxa"/>
            <w:gridSpan w:val="4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DFCE3B" w14:textId="77777777" w:rsidR="00FA3E03" w:rsidRDefault="00FA3E03" w:rsidP="00C14B43">
            <w:pPr>
              <w:tabs>
                <w:tab w:val="left" w:pos="50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Street Address</w:t>
            </w:r>
            <w:r>
              <w:rPr>
                <w:rFonts w:ascii="Arial" w:hAnsi="Arial" w:cs="Arial"/>
                <w:sz w:val="14"/>
              </w:rPr>
              <w:tab/>
              <w:t>City, State and ZIP Code</w:t>
            </w:r>
          </w:p>
        </w:tc>
      </w:tr>
      <w:tr w:rsidR="00FA3E03" w14:paraId="1C6D4A47" w14:textId="77777777" w:rsidTr="00C14B43">
        <w:trPr>
          <w:trHeight w:hRule="exact" w:val="346"/>
        </w:trPr>
        <w:tc>
          <w:tcPr>
            <w:tcW w:w="11088" w:type="dxa"/>
            <w:gridSpan w:val="4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3F365" w14:textId="25D31B57" w:rsidR="00FA3E03" w:rsidRDefault="00FA3E03" w:rsidP="004949C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A3E03" w14:paraId="72FDFF81" w14:textId="77777777" w:rsidTr="00C14B43">
        <w:trPr>
          <w:gridAfter w:val="1"/>
          <w:wAfter w:w="7" w:type="dxa"/>
          <w:trHeight w:hRule="exact" w:val="216"/>
        </w:trPr>
        <w:tc>
          <w:tcPr>
            <w:tcW w:w="7668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7C73E71" w14:textId="77777777" w:rsidR="00FA3E03" w:rsidRDefault="00FA3E03" w:rsidP="00C14B43">
            <w:pPr>
              <w:spacing w:before="40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DISCRIMINATION BASED ON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(Check appropriate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</w:rPr>
              <w:t>box(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14"/>
              </w:rPr>
              <w:t>es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</w:rPr>
              <w:t>).)</w:t>
            </w:r>
          </w:p>
        </w:tc>
        <w:tc>
          <w:tcPr>
            <w:tcW w:w="34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B334D1" w14:textId="77777777" w:rsidR="00FA3E03" w:rsidRDefault="00FA3E03" w:rsidP="00C14B43">
            <w:pPr>
              <w:spacing w:before="40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DATE(</w:t>
            </w:r>
            <w:proofErr w:type="gramEnd"/>
            <w:r>
              <w:rPr>
                <w:rFonts w:ascii="Arial" w:hAnsi="Arial" w:cs="Arial"/>
                <w:sz w:val="14"/>
              </w:rPr>
              <w:t>S) DISCRIMINATION TOOK PLACE</w:t>
            </w:r>
          </w:p>
        </w:tc>
      </w:tr>
      <w:tr w:rsidR="00FA3E03" w14:paraId="4486E488" w14:textId="77777777" w:rsidTr="00C14B43">
        <w:trPr>
          <w:gridAfter w:val="1"/>
          <w:wAfter w:w="7" w:type="dxa"/>
          <w:trHeight w:val="216"/>
        </w:trPr>
        <w:tc>
          <w:tcPr>
            <w:tcW w:w="7668" w:type="dxa"/>
            <w:gridSpan w:val="3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3FDFF1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2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7EDF91" w14:textId="77777777" w:rsidR="00FA3E03" w:rsidRDefault="00FA3E03" w:rsidP="00C14B4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Earliest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538E4C" w14:textId="77777777" w:rsidR="00FA3E03" w:rsidRDefault="00FA3E03" w:rsidP="00C14B4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Latest</w:t>
            </w:r>
          </w:p>
        </w:tc>
      </w:tr>
      <w:tr w:rsidR="00FA3E03" w14:paraId="3FB1AE3C" w14:textId="77777777" w:rsidTr="00C14B43">
        <w:trPr>
          <w:gridAfter w:val="1"/>
          <w:wAfter w:w="7" w:type="dxa"/>
          <w:trHeight w:hRule="exact" w:val="288"/>
        </w:trPr>
        <w:tc>
          <w:tcPr>
            <w:tcW w:w="2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FA170B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6652A81B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080CF9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RACE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2BE654EB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549882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COLOR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4E6B8499" w14:textId="36DB5FA9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CAC577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37061E94" w14:textId="64FF3D56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CFDE06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RELIGION</w:t>
            </w:r>
          </w:p>
        </w:tc>
        <w:tc>
          <w:tcPr>
            <w:tcW w:w="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41853FE1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F08151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NATIONAL ORIGIN</w:t>
            </w:r>
          </w:p>
        </w:tc>
        <w:tc>
          <w:tcPr>
            <w:tcW w:w="172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9DD8EB" w14:textId="55415ECF" w:rsidR="00FA3E03" w:rsidRDefault="00BE6C59" w:rsidP="00872AC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9776B5" w14:textId="66E971DB" w:rsidR="00FA3E03" w:rsidRDefault="00FA3E03" w:rsidP="00872AC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A3E03" w14:paraId="6273161B" w14:textId="77777777" w:rsidTr="00C14B43">
        <w:trPr>
          <w:gridAfter w:val="1"/>
          <w:wAfter w:w="7" w:type="dxa"/>
          <w:trHeight w:hRule="exact" w:val="72"/>
        </w:trPr>
        <w:tc>
          <w:tcPr>
            <w:tcW w:w="7668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75FB48" w14:textId="77777777" w:rsidR="00FA3E03" w:rsidRDefault="00FA3E03" w:rsidP="00C14B4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72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F35B793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D041A4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FA3E03" w14:paraId="26C7F30C" w14:textId="77777777" w:rsidTr="00C14B43">
        <w:trPr>
          <w:trHeight w:hRule="exact" w:val="288"/>
        </w:trPr>
        <w:tc>
          <w:tcPr>
            <w:tcW w:w="5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23E85E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209640D5" w14:textId="780C0F22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41E766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RETALIATION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5E56FA7C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D45D5C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730E64FD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45448F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DISABILITY</w:t>
            </w: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1E63E52A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6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5B2D1C" w14:textId="77777777" w:rsidR="00FA3E03" w:rsidRDefault="00FA3E03" w:rsidP="00C14B43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GENETIC INFORMATION</w:t>
            </w:r>
          </w:p>
        </w:tc>
        <w:tc>
          <w:tcPr>
            <w:tcW w:w="172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DE757F" w14:textId="77777777" w:rsidR="00FA3E03" w:rsidRDefault="00FA3E03" w:rsidP="00C14B4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4E5963" w14:textId="77777777" w:rsidR="00FA3E03" w:rsidRDefault="00FA3E03" w:rsidP="00C14B43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A3E03" w14:paraId="1DB46D5C" w14:textId="77777777" w:rsidTr="00C14B43">
        <w:trPr>
          <w:trHeight w:hRule="exact" w:val="288"/>
        </w:trPr>
        <w:tc>
          <w:tcPr>
            <w:tcW w:w="10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FitText/>
            <w:vAlign w:val="center"/>
          </w:tcPr>
          <w:p w14:paraId="5FC3E328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78EE6087" w14:textId="1106AEA6" w:rsidR="00FA3E03" w:rsidRDefault="00FA3E03" w:rsidP="00BE6C59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FA0391" w14:textId="77777777" w:rsidR="00FA3E03" w:rsidRDefault="00FA3E03" w:rsidP="00C14B43">
            <w:pPr>
              <w:tabs>
                <w:tab w:val="left" w:pos="5292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4"/>
              </w:rPr>
              <w:t>OTHER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(Specify)</w:t>
            </w:r>
          </w:p>
        </w:tc>
        <w:tc>
          <w:tcPr>
            <w:tcW w:w="482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67BA7F" w14:textId="121A77BC" w:rsidR="00FA3E03" w:rsidRDefault="00FA3E03" w:rsidP="00983DE4">
            <w:pPr>
              <w:tabs>
                <w:tab w:val="left" w:pos="5292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6A9ED6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1C5C4598" w14:textId="47DF0E54" w:rsidR="00FA3E03" w:rsidRDefault="00FA3E03" w:rsidP="00BE6C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E6A77F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CONTINUING ACTION</w:t>
            </w:r>
          </w:p>
        </w:tc>
      </w:tr>
      <w:tr w:rsidR="00FA3E03" w14:paraId="731916EA" w14:textId="77777777" w:rsidTr="00C14B43">
        <w:trPr>
          <w:gridAfter w:val="1"/>
          <w:wAfter w:w="7" w:type="dxa"/>
          <w:trHeight w:hRule="exact" w:val="72"/>
        </w:trPr>
        <w:tc>
          <w:tcPr>
            <w:tcW w:w="7668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1B12" w14:textId="77777777" w:rsidR="00FA3E03" w:rsidRDefault="00FA3E03" w:rsidP="00C14B43">
            <w:pPr>
              <w:tabs>
                <w:tab w:val="left" w:pos="5292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4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F414E" w14:textId="77777777" w:rsidR="00FA3E03" w:rsidRDefault="00FA3E03" w:rsidP="00C14B43">
            <w:pPr>
              <w:rPr>
                <w:rFonts w:ascii="Arial" w:hAnsi="Arial" w:cs="Arial"/>
                <w:sz w:val="6"/>
              </w:rPr>
            </w:pPr>
          </w:p>
        </w:tc>
      </w:tr>
      <w:tr w:rsidR="00FA3E03" w14:paraId="6863C601" w14:textId="77777777" w:rsidTr="00C14B43">
        <w:trPr>
          <w:gridAfter w:val="1"/>
          <w:wAfter w:w="7" w:type="dxa"/>
          <w:trHeight w:hRule="exact" w:val="216"/>
        </w:trPr>
        <w:tc>
          <w:tcPr>
            <w:tcW w:w="11081" w:type="dxa"/>
            <w:gridSpan w:val="4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90F716" w14:textId="77777777" w:rsidR="00FA3E03" w:rsidRDefault="00FA3E03" w:rsidP="00C14B43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THE PARTICULARS ARE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(If additional paper is needed, attach extra sheet(s)):</w:t>
            </w:r>
          </w:p>
        </w:tc>
      </w:tr>
      <w:tr w:rsidR="00FA3E03" w14:paraId="7CB3D6E5" w14:textId="77777777" w:rsidTr="00E61370">
        <w:tblPrEx>
          <w:tblBorders>
            <w:top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72"/>
        </w:trPr>
        <w:tc>
          <w:tcPr>
            <w:tcW w:w="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14:paraId="56B00B59" w14:textId="77777777" w:rsidR="00FA3E03" w:rsidRDefault="00FA3E03" w:rsidP="00C14B4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0713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DCF82F" w14:textId="75A6A762" w:rsidR="00C22FA2" w:rsidRPr="00884E66" w:rsidRDefault="00C22FA2" w:rsidP="00C22FA2">
            <w:pPr>
              <w:rPr>
                <w:rFonts w:ascii="Arial" w:hAnsi="Arial" w:cs="Arial"/>
                <w:color w:val="000000" w:themeColor="text1"/>
              </w:rPr>
            </w:pPr>
          </w:p>
          <w:p w14:paraId="1E8DB20B" w14:textId="281BACE7" w:rsidR="00C07732" w:rsidRPr="00031C52" w:rsidRDefault="00C07732" w:rsidP="00031C52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CF42172" w14:textId="3117F665" w:rsidR="00FA3E03" w:rsidRDefault="00FA3E03" w:rsidP="00C14B43">
            <w:pPr>
              <w:rPr>
                <w:rFonts w:ascii="Arial" w:hAnsi="Arial" w:cs="Arial"/>
                <w:sz w:val="6"/>
              </w:rPr>
            </w:pPr>
          </w:p>
        </w:tc>
      </w:tr>
      <w:tr w:rsidR="00FA3E03" w14:paraId="6FE436F3" w14:textId="77777777" w:rsidTr="00C14B43">
        <w:trPr>
          <w:gridAfter w:val="1"/>
          <w:wAfter w:w="7" w:type="dxa"/>
          <w:trHeight w:hRule="exact" w:val="216"/>
        </w:trPr>
        <w:tc>
          <w:tcPr>
            <w:tcW w:w="5815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81025" w14:textId="35AEABF8" w:rsidR="00FA3E03" w:rsidRDefault="00FA3E03" w:rsidP="00C14B43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want this charge filed with both the EEOC and the State or local Agency, if any.  I will advise the agencies if I change my address or phone number and I will cooperate fully with them in the processing of my charge in accordance with their procedures.</w:t>
            </w:r>
          </w:p>
        </w:tc>
        <w:tc>
          <w:tcPr>
            <w:tcW w:w="5266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A02625" w14:textId="77777777" w:rsidR="00FA3E03" w:rsidRDefault="00FA3E03" w:rsidP="00C14B43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NOTARY –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When necessary for State and Local Agency Requirements</w:t>
            </w:r>
          </w:p>
        </w:tc>
      </w:tr>
      <w:tr w:rsidR="00FA3E03" w14:paraId="13A8B5D1" w14:textId="77777777" w:rsidTr="00C14B43">
        <w:trPr>
          <w:gridAfter w:val="1"/>
          <w:wAfter w:w="7" w:type="dxa"/>
          <w:trHeight w:hRule="exact" w:val="360"/>
        </w:trPr>
        <w:tc>
          <w:tcPr>
            <w:tcW w:w="5815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CFC7E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6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0F3D1F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A3E03" w14:paraId="7954FCFE" w14:textId="77777777" w:rsidTr="00C14B43">
        <w:trPr>
          <w:gridAfter w:val="1"/>
          <w:wAfter w:w="7" w:type="dxa"/>
          <w:trHeight w:hRule="exact" w:val="216"/>
        </w:trPr>
        <w:tc>
          <w:tcPr>
            <w:tcW w:w="5815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3C79A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6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1D2D06" w14:textId="77777777" w:rsidR="00FA3E03" w:rsidRDefault="00FA3E03" w:rsidP="00C14B43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swear or affirm that I have read the above charge and that it is true to the best of my knowledge, information and belief.</w:t>
            </w:r>
          </w:p>
        </w:tc>
      </w:tr>
      <w:tr w:rsidR="00FA3E03" w14:paraId="3A0474DD" w14:textId="77777777" w:rsidTr="00C14B43">
        <w:trPr>
          <w:gridAfter w:val="1"/>
          <w:wAfter w:w="7" w:type="dxa"/>
          <w:trHeight w:hRule="exact" w:val="216"/>
        </w:trPr>
        <w:tc>
          <w:tcPr>
            <w:tcW w:w="5815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7A96DB" w14:textId="77777777" w:rsidR="00FA3E03" w:rsidRDefault="00FA3E03" w:rsidP="00C14B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declare under penalty of perjury that the above is true and correct.</w:t>
            </w:r>
          </w:p>
        </w:tc>
        <w:tc>
          <w:tcPr>
            <w:tcW w:w="5266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FA2FB2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</w:p>
        </w:tc>
      </w:tr>
      <w:tr w:rsidR="00FA3E03" w14:paraId="54BECFF7" w14:textId="77777777" w:rsidTr="00C14B43">
        <w:trPr>
          <w:trHeight w:hRule="exact" w:val="216"/>
        </w:trPr>
        <w:tc>
          <w:tcPr>
            <w:tcW w:w="5815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041AC6" w14:textId="77777777" w:rsidR="00FA3E03" w:rsidRDefault="00FA3E03" w:rsidP="00C14B43">
            <w:pP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5273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840BA0" w14:textId="77777777" w:rsidR="00FA3E03" w:rsidRDefault="00FA3E03" w:rsidP="00C14B43">
            <w:pPr>
              <w:spacing w:before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 OF COMPLAINANT</w:t>
            </w:r>
          </w:p>
        </w:tc>
      </w:tr>
      <w:tr w:rsidR="00FA3E03" w14:paraId="00BEAFBF" w14:textId="77777777" w:rsidTr="00C14B43">
        <w:trPr>
          <w:gridAfter w:val="1"/>
          <w:wAfter w:w="7" w:type="dxa"/>
          <w:trHeight w:hRule="exact" w:val="360"/>
        </w:trPr>
        <w:tc>
          <w:tcPr>
            <w:tcW w:w="1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73D2494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716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B1002E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60CA51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42" w:type="dxa"/>
            <w:gridSpan w:val="1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3E4498" w14:textId="77777777" w:rsidR="00FA3E03" w:rsidRDefault="00FA3E03" w:rsidP="00C14B4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FDA336A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26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F34C31" w14:textId="77777777" w:rsidR="00FA3E03" w:rsidRDefault="00FA3E03" w:rsidP="00C14B43">
            <w:pPr>
              <w:rPr>
                <w:rFonts w:ascii="Arial" w:hAnsi="Arial" w:cs="Arial"/>
                <w:sz w:val="14"/>
              </w:rPr>
            </w:pPr>
          </w:p>
        </w:tc>
      </w:tr>
      <w:tr w:rsidR="00FA3E03" w14:paraId="14327BA1" w14:textId="77777777" w:rsidTr="00C14B43">
        <w:trPr>
          <w:gridAfter w:val="1"/>
          <w:wAfter w:w="7" w:type="dxa"/>
          <w:trHeight w:hRule="exact" w:val="432"/>
        </w:trPr>
        <w:tc>
          <w:tcPr>
            <w:tcW w:w="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68F1DA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716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130C45" w14:textId="77777777" w:rsidR="00FA3E03" w:rsidRDefault="00FA3E03" w:rsidP="00C14B4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CA6A66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42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60BD83" w14:textId="77777777" w:rsidR="00FA3E03" w:rsidRDefault="00FA3E03" w:rsidP="00C14B4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2FC6A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26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AA66B2" w14:textId="77777777" w:rsidR="00FA3E03" w:rsidRDefault="00FA3E03" w:rsidP="00C14B43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sz w:val="14"/>
              </w:rPr>
              <w:t>SUBSCRIBED AND SWORN TO BEFORE ME THIS DATE</w:t>
            </w:r>
            <w:r>
              <w:rPr>
                <w:rFonts w:ascii="Arial" w:hAnsi="Arial" w:cs="Arial"/>
                <w:sz w:val="14"/>
              </w:rPr>
              <w:br/>
              <w:t>(</w:t>
            </w:r>
            <w:r>
              <w:rPr>
                <w:rFonts w:ascii="Arial" w:hAnsi="Arial" w:cs="Arial"/>
                <w:i/>
                <w:iCs/>
                <w:sz w:val="14"/>
              </w:rPr>
              <w:t>month, day, year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</w:tr>
      <w:tr w:rsidR="00FA3E03" w14:paraId="35B6C00A" w14:textId="77777777" w:rsidTr="00C14B43">
        <w:trPr>
          <w:gridAfter w:val="1"/>
          <w:wAfter w:w="7" w:type="dxa"/>
          <w:trHeight w:hRule="exact" w:val="360"/>
        </w:trPr>
        <w:tc>
          <w:tcPr>
            <w:tcW w:w="1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BD9578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71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1C0F75" w14:textId="77777777" w:rsidR="00FA3E03" w:rsidRDefault="00FA3E03" w:rsidP="00C14B43">
            <w:pPr>
              <w:jc w:val="center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Date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89E6E0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4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6B0461" w14:textId="77777777" w:rsidR="00FA3E03" w:rsidRDefault="00FA3E03" w:rsidP="00C14B43">
            <w:pPr>
              <w:jc w:val="center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Charging Party Signature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3D161" w14:textId="77777777" w:rsidR="00FA3E03" w:rsidRDefault="00FA3E03" w:rsidP="00C14B4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266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D475C5" w14:textId="77777777" w:rsidR="00FA3E03" w:rsidRDefault="00FA3E03" w:rsidP="00C14B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3E03" w14:paraId="0701860A" w14:textId="77777777" w:rsidTr="00C14B43">
        <w:trPr>
          <w:trHeight w:hRule="exact" w:val="108"/>
        </w:trPr>
        <w:tc>
          <w:tcPr>
            <w:tcW w:w="5815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1FF52" w14:textId="77777777" w:rsidR="00FA3E03" w:rsidRDefault="00FA3E03" w:rsidP="00C14B43">
            <w:pPr>
              <w:spacing w:before="20"/>
              <w:rPr>
                <w:rFonts w:ascii="Arial" w:hAnsi="Arial" w:cs="Arial"/>
                <w:sz w:val="6"/>
              </w:rPr>
            </w:pPr>
          </w:p>
        </w:tc>
        <w:tc>
          <w:tcPr>
            <w:tcW w:w="527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CD5C3" w14:textId="77777777" w:rsidR="00FA3E03" w:rsidRDefault="00FA3E03" w:rsidP="00C14B43">
            <w:pPr>
              <w:spacing w:before="20"/>
              <w:rPr>
                <w:rFonts w:ascii="Arial" w:hAnsi="Arial" w:cs="Arial"/>
                <w:sz w:val="6"/>
              </w:rPr>
            </w:pPr>
          </w:p>
        </w:tc>
      </w:tr>
    </w:tbl>
    <w:p w14:paraId="607FEC32" w14:textId="77777777" w:rsidR="00FA3E03" w:rsidRDefault="00FA3E03" w:rsidP="006614B0"/>
    <w:sectPr w:rsidR="00FA3E03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888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53BA73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9D121B"/>
    <w:multiLevelType w:val="hybridMultilevel"/>
    <w:tmpl w:val="7B8412D6"/>
    <w:lvl w:ilvl="0" w:tplc="5DD09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E25AA"/>
    <w:multiLevelType w:val="hybridMultilevel"/>
    <w:tmpl w:val="88584116"/>
    <w:lvl w:ilvl="0" w:tplc="F8B6FF0E">
      <w:start w:val="1"/>
      <w:numFmt w:val="upperLetter"/>
      <w:pStyle w:val="EEOCListAlphaParaSpa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304BB1"/>
    <w:multiLevelType w:val="hybridMultilevel"/>
    <w:tmpl w:val="FA2ACD06"/>
    <w:lvl w:ilvl="0" w:tplc="8236E276">
      <w:start w:val="1"/>
      <w:numFmt w:val="bullet"/>
      <w:pStyle w:val="EEOCListBulletPara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B71DB"/>
    <w:multiLevelType w:val="hybridMultilevel"/>
    <w:tmpl w:val="4A4CD9B0"/>
    <w:lvl w:ilvl="0" w:tplc="B1EA0634">
      <w:start w:val="1"/>
      <w:numFmt w:val="decimal"/>
      <w:pStyle w:val="EEOC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15C78"/>
    <w:multiLevelType w:val="hybridMultilevel"/>
    <w:tmpl w:val="3C2CB090"/>
    <w:lvl w:ilvl="0" w:tplc="7BFE3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49"/>
    <w:rsid w:val="000143E1"/>
    <w:rsid w:val="00026BB9"/>
    <w:rsid w:val="00031C52"/>
    <w:rsid w:val="00033DF6"/>
    <w:rsid w:val="00041BCD"/>
    <w:rsid w:val="00042625"/>
    <w:rsid w:val="00044CA1"/>
    <w:rsid w:val="00045C93"/>
    <w:rsid w:val="000637DB"/>
    <w:rsid w:val="00086734"/>
    <w:rsid w:val="00086862"/>
    <w:rsid w:val="000930B7"/>
    <w:rsid w:val="000A1111"/>
    <w:rsid w:val="000B3D03"/>
    <w:rsid w:val="000C356E"/>
    <w:rsid w:val="000C4342"/>
    <w:rsid w:val="000C7FB6"/>
    <w:rsid w:val="000E180F"/>
    <w:rsid w:val="000E203C"/>
    <w:rsid w:val="000E5602"/>
    <w:rsid w:val="000E714B"/>
    <w:rsid w:val="0010301A"/>
    <w:rsid w:val="00107C1F"/>
    <w:rsid w:val="001138B7"/>
    <w:rsid w:val="00113CA4"/>
    <w:rsid w:val="00124016"/>
    <w:rsid w:val="00125D4B"/>
    <w:rsid w:val="00130817"/>
    <w:rsid w:val="001341E6"/>
    <w:rsid w:val="001356B9"/>
    <w:rsid w:val="00140A1B"/>
    <w:rsid w:val="00141A2B"/>
    <w:rsid w:val="00146023"/>
    <w:rsid w:val="0014739F"/>
    <w:rsid w:val="001543E4"/>
    <w:rsid w:val="00156D98"/>
    <w:rsid w:val="00157B34"/>
    <w:rsid w:val="001954C6"/>
    <w:rsid w:val="001A5671"/>
    <w:rsid w:val="001C7D7B"/>
    <w:rsid w:val="001F1C81"/>
    <w:rsid w:val="001F4435"/>
    <w:rsid w:val="001F4C45"/>
    <w:rsid w:val="001F68B9"/>
    <w:rsid w:val="0022436D"/>
    <w:rsid w:val="002361E2"/>
    <w:rsid w:val="002442EA"/>
    <w:rsid w:val="00253D71"/>
    <w:rsid w:val="002543A8"/>
    <w:rsid w:val="00264D44"/>
    <w:rsid w:val="00265022"/>
    <w:rsid w:val="00266227"/>
    <w:rsid w:val="00271EDE"/>
    <w:rsid w:val="002746C1"/>
    <w:rsid w:val="00281184"/>
    <w:rsid w:val="002848F5"/>
    <w:rsid w:val="0028511C"/>
    <w:rsid w:val="00295EFD"/>
    <w:rsid w:val="002A5F8E"/>
    <w:rsid w:val="002A685E"/>
    <w:rsid w:val="002B1F8C"/>
    <w:rsid w:val="002B6CA0"/>
    <w:rsid w:val="002C1E85"/>
    <w:rsid w:val="002C28F1"/>
    <w:rsid w:val="002C575F"/>
    <w:rsid w:val="002C676B"/>
    <w:rsid w:val="002D008D"/>
    <w:rsid w:val="002D00ED"/>
    <w:rsid w:val="002D2E42"/>
    <w:rsid w:val="002D5C4C"/>
    <w:rsid w:val="002E1078"/>
    <w:rsid w:val="002E63A7"/>
    <w:rsid w:val="002F553E"/>
    <w:rsid w:val="002F5D0D"/>
    <w:rsid w:val="002F6AA8"/>
    <w:rsid w:val="00320AC9"/>
    <w:rsid w:val="00322404"/>
    <w:rsid w:val="003242B8"/>
    <w:rsid w:val="003308C6"/>
    <w:rsid w:val="00350975"/>
    <w:rsid w:val="00356836"/>
    <w:rsid w:val="003656C0"/>
    <w:rsid w:val="00375944"/>
    <w:rsid w:val="00386A86"/>
    <w:rsid w:val="003944E1"/>
    <w:rsid w:val="00395CD6"/>
    <w:rsid w:val="00397CC2"/>
    <w:rsid w:val="003A210E"/>
    <w:rsid w:val="003B4E79"/>
    <w:rsid w:val="003C30AF"/>
    <w:rsid w:val="003C6D28"/>
    <w:rsid w:val="003D232B"/>
    <w:rsid w:val="003D36E4"/>
    <w:rsid w:val="003E6770"/>
    <w:rsid w:val="003E736D"/>
    <w:rsid w:val="003F1B48"/>
    <w:rsid w:val="003F6DAD"/>
    <w:rsid w:val="004063AF"/>
    <w:rsid w:val="00421338"/>
    <w:rsid w:val="004474D9"/>
    <w:rsid w:val="004646ED"/>
    <w:rsid w:val="00471605"/>
    <w:rsid w:val="004733F5"/>
    <w:rsid w:val="004769F7"/>
    <w:rsid w:val="004816B0"/>
    <w:rsid w:val="00482BAE"/>
    <w:rsid w:val="00484D84"/>
    <w:rsid w:val="00491C87"/>
    <w:rsid w:val="004931E9"/>
    <w:rsid w:val="004949CB"/>
    <w:rsid w:val="00494B7F"/>
    <w:rsid w:val="0049623A"/>
    <w:rsid w:val="004A15E9"/>
    <w:rsid w:val="004A4A80"/>
    <w:rsid w:val="004C0AFE"/>
    <w:rsid w:val="004C10CA"/>
    <w:rsid w:val="004C1A25"/>
    <w:rsid w:val="004D2453"/>
    <w:rsid w:val="004D2BBA"/>
    <w:rsid w:val="004E0204"/>
    <w:rsid w:val="004E61C2"/>
    <w:rsid w:val="004E6B74"/>
    <w:rsid w:val="004F3145"/>
    <w:rsid w:val="004F3A74"/>
    <w:rsid w:val="004F4110"/>
    <w:rsid w:val="00500F2D"/>
    <w:rsid w:val="00501326"/>
    <w:rsid w:val="005033CB"/>
    <w:rsid w:val="0050720C"/>
    <w:rsid w:val="00520E00"/>
    <w:rsid w:val="00525189"/>
    <w:rsid w:val="0053398E"/>
    <w:rsid w:val="00533AB2"/>
    <w:rsid w:val="00534903"/>
    <w:rsid w:val="00535C89"/>
    <w:rsid w:val="0054016B"/>
    <w:rsid w:val="00542014"/>
    <w:rsid w:val="005538E2"/>
    <w:rsid w:val="00566AEF"/>
    <w:rsid w:val="00570CA2"/>
    <w:rsid w:val="00576134"/>
    <w:rsid w:val="0058133C"/>
    <w:rsid w:val="00581EE2"/>
    <w:rsid w:val="005847F5"/>
    <w:rsid w:val="0059254C"/>
    <w:rsid w:val="005935C9"/>
    <w:rsid w:val="005A56EF"/>
    <w:rsid w:val="005A7761"/>
    <w:rsid w:val="005A782F"/>
    <w:rsid w:val="005D119E"/>
    <w:rsid w:val="005D32EA"/>
    <w:rsid w:val="005F4506"/>
    <w:rsid w:val="0060016B"/>
    <w:rsid w:val="00606D6A"/>
    <w:rsid w:val="0061470B"/>
    <w:rsid w:val="00620BEC"/>
    <w:rsid w:val="00621D9E"/>
    <w:rsid w:val="00626C48"/>
    <w:rsid w:val="006353B0"/>
    <w:rsid w:val="00650A14"/>
    <w:rsid w:val="006614B0"/>
    <w:rsid w:val="006635F8"/>
    <w:rsid w:val="00665B24"/>
    <w:rsid w:val="00666F8D"/>
    <w:rsid w:val="006716AA"/>
    <w:rsid w:val="00671990"/>
    <w:rsid w:val="006737BF"/>
    <w:rsid w:val="00675C8F"/>
    <w:rsid w:val="00681828"/>
    <w:rsid w:val="0068478F"/>
    <w:rsid w:val="00686CD6"/>
    <w:rsid w:val="00687D0F"/>
    <w:rsid w:val="006A0417"/>
    <w:rsid w:val="006A0ED0"/>
    <w:rsid w:val="006D32A6"/>
    <w:rsid w:val="006E6674"/>
    <w:rsid w:val="006F27FD"/>
    <w:rsid w:val="006F6C56"/>
    <w:rsid w:val="00703159"/>
    <w:rsid w:val="007042BD"/>
    <w:rsid w:val="00712FF3"/>
    <w:rsid w:val="007178FF"/>
    <w:rsid w:val="00730047"/>
    <w:rsid w:val="0073351B"/>
    <w:rsid w:val="00733EEF"/>
    <w:rsid w:val="00752044"/>
    <w:rsid w:val="0078284C"/>
    <w:rsid w:val="007841C2"/>
    <w:rsid w:val="00786FC6"/>
    <w:rsid w:val="00793A10"/>
    <w:rsid w:val="007A054E"/>
    <w:rsid w:val="007A2673"/>
    <w:rsid w:val="007A3C3D"/>
    <w:rsid w:val="007A5F1C"/>
    <w:rsid w:val="007B475A"/>
    <w:rsid w:val="007C2E4A"/>
    <w:rsid w:val="007D3C2B"/>
    <w:rsid w:val="007E0690"/>
    <w:rsid w:val="007E0EEC"/>
    <w:rsid w:val="007E3669"/>
    <w:rsid w:val="007E3CD7"/>
    <w:rsid w:val="007E5ADB"/>
    <w:rsid w:val="007F4C66"/>
    <w:rsid w:val="00814297"/>
    <w:rsid w:val="00815ED7"/>
    <w:rsid w:val="0082471A"/>
    <w:rsid w:val="00832AF7"/>
    <w:rsid w:val="00837BBB"/>
    <w:rsid w:val="00841043"/>
    <w:rsid w:val="0085366E"/>
    <w:rsid w:val="008538BB"/>
    <w:rsid w:val="00853CDE"/>
    <w:rsid w:val="008553E9"/>
    <w:rsid w:val="008721AF"/>
    <w:rsid w:val="00872ACB"/>
    <w:rsid w:val="00884E66"/>
    <w:rsid w:val="008857C8"/>
    <w:rsid w:val="008931DF"/>
    <w:rsid w:val="00894ABA"/>
    <w:rsid w:val="008A0052"/>
    <w:rsid w:val="008A1A6C"/>
    <w:rsid w:val="008A389E"/>
    <w:rsid w:val="008A5832"/>
    <w:rsid w:val="008A6E74"/>
    <w:rsid w:val="008C089E"/>
    <w:rsid w:val="008C4972"/>
    <w:rsid w:val="008C4DA2"/>
    <w:rsid w:val="008C6A6B"/>
    <w:rsid w:val="008D0CFE"/>
    <w:rsid w:val="008D65AE"/>
    <w:rsid w:val="008F1949"/>
    <w:rsid w:val="008F6A89"/>
    <w:rsid w:val="009016E3"/>
    <w:rsid w:val="009020CB"/>
    <w:rsid w:val="00920EB3"/>
    <w:rsid w:val="009216CC"/>
    <w:rsid w:val="00923F72"/>
    <w:rsid w:val="00930F27"/>
    <w:rsid w:val="00934E1A"/>
    <w:rsid w:val="00943E83"/>
    <w:rsid w:val="00954A45"/>
    <w:rsid w:val="0096108D"/>
    <w:rsid w:val="009709CF"/>
    <w:rsid w:val="00971DC2"/>
    <w:rsid w:val="009721C1"/>
    <w:rsid w:val="009754D2"/>
    <w:rsid w:val="00983DE4"/>
    <w:rsid w:val="0098402E"/>
    <w:rsid w:val="009946E6"/>
    <w:rsid w:val="009A3A46"/>
    <w:rsid w:val="009D0B47"/>
    <w:rsid w:val="009E3A20"/>
    <w:rsid w:val="009F5D0F"/>
    <w:rsid w:val="00A00250"/>
    <w:rsid w:val="00A00DC4"/>
    <w:rsid w:val="00A24595"/>
    <w:rsid w:val="00A24E77"/>
    <w:rsid w:val="00A265FA"/>
    <w:rsid w:val="00A27834"/>
    <w:rsid w:val="00A37083"/>
    <w:rsid w:val="00A44AEA"/>
    <w:rsid w:val="00A510B7"/>
    <w:rsid w:val="00A51D3C"/>
    <w:rsid w:val="00A63F81"/>
    <w:rsid w:val="00A67E20"/>
    <w:rsid w:val="00A72376"/>
    <w:rsid w:val="00A7411C"/>
    <w:rsid w:val="00AA6A96"/>
    <w:rsid w:val="00AB22AF"/>
    <w:rsid w:val="00AC1128"/>
    <w:rsid w:val="00AC328E"/>
    <w:rsid w:val="00AD0C2B"/>
    <w:rsid w:val="00AD6DE1"/>
    <w:rsid w:val="00AD7E48"/>
    <w:rsid w:val="00AE10AC"/>
    <w:rsid w:val="00AE1592"/>
    <w:rsid w:val="00AE21C6"/>
    <w:rsid w:val="00AF14B4"/>
    <w:rsid w:val="00AF5F37"/>
    <w:rsid w:val="00B04123"/>
    <w:rsid w:val="00B04BB9"/>
    <w:rsid w:val="00B111FE"/>
    <w:rsid w:val="00B119D3"/>
    <w:rsid w:val="00B137A3"/>
    <w:rsid w:val="00B15D90"/>
    <w:rsid w:val="00B221DC"/>
    <w:rsid w:val="00B22B61"/>
    <w:rsid w:val="00B22CFF"/>
    <w:rsid w:val="00B344E2"/>
    <w:rsid w:val="00B41055"/>
    <w:rsid w:val="00B44503"/>
    <w:rsid w:val="00B45AEB"/>
    <w:rsid w:val="00B71C59"/>
    <w:rsid w:val="00B76FFD"/>
    <w:rsid w:val="00B81169"/>
    <w:rsid w:val="00B82009"/>
    <w:rsid w:val="00B82FA8"/>
    <w:rsid w:val="00B851C3"/>
    <w:rsid w:val="00B92B98"/>
    <w:rsid w:val="00B96135"/>
    <w:rsid w:val="00B96AC0"/>
    <w:rsid w:val="00BA2960"/>
    <w:rsid w:val="00BC12C1"/>
    <w:rsid w:val="00BD4C46"/>
    <w:rsid w:val="00BD5512"/>
    <w:rsid w:val="00BD7CB0"/>
    <w:rsid w:val="00BE2B82"/>
    <w:rsid w:val="00BE2CB1"/>
    <w:rsid w:val="00BE6967"/>
    <w:rsid w:val="00BE6C59"/>
    <w:rsid w:val="00BF718D"/>
    <w:rsid w:val="00C037C9"/>
    <w:rsid w:val="00C07732"/>
    <w:rsid w:val="00C1073D"/>
    <w:rsid w:val="00C14B43"/>
    <w:rsid w:val="00C22FA2"/>
    <w:rsid w:val="00C2311C"/>
    <w:rsid w:val="00C236CF"/>
    <w:rsid w:val="00C256AD"/>
    <w:rsid w:val="00C25C2F"/>
    <w:rsid w:val="00C3225D"/>
    <w:rsid w:val="00C34FA4"/>
    <w:rsid w:val="00C42121"/>
    <w:rsid w:val="00C54323"/>
    <w:rsid w:val="00C71057"/>
    <w:rsid w:val="00C746A1"/>
    <w:rsid w:val="00C870EB"/>
    <w:rsid w:val="00CA04F6"/>
    <w:rsid w:val="00CC718A"/>
    <w:rsid w:val="00CD4538"/>
    <w:rsid w:val="00CF2D77"/>
    <w:rsid w:val="00CF6413"/>
    <w:rsid w:val="00D002C5"/>
    <w:rsid w:val="00D03523"/>
    <w:rsid w:val="00D05BF7"/>
    <w:rsid w:val="00D31488"/>
    <w:rsid w:val="00D31506"/>
    <w:rsid w:val="00D327FC"/>
    <w:rsid w:val="00D371C1"/>
    <w:rsid w:val="00D46EB4"/>
    <w:rsid w:val="00D46F93"/>
    <w:rsid w:val="00D560E9"/>
    <w:rsid w:val="00D562C1"/>
    <w:rsid w:val="00D67E43"/>
    <w:rsid w:val="00D761F8"/>
    <w:rsid w:val="00D821C5"/>
    <w:rsid w:val="00D8796E"/>
    <w:rsid w:val="00D919F3"/>
    <w:rsid w:val="00D91D37"/>
    <w:rsid w:val="00D95158"/>
    <w:rsid w:val="00DA3B60"/>
    <w:rsid w:val="00DB3555"/>
    <w:rsid w:val="00DD112D"/>
    <w:rsid w:val="00DD2D30"/>
    <w:rsid w:val="00DD3053"/>
    <w:rsid w:val="00DD4281"/>
    <w:rsid w:val="00DD7E62"/>
    <w:rsid w:val="00DE09B6"/>
    <w:rsid w:val="00DE741F"/>
    <w:rsid w:val="00DF2896"/>
    <w:rsid w:val="00E035DB"/>
    <w:rsid w:val="00E04EA6"/>
    <w:rsid w:val="00E05E39"/>
    <w:rsid w:val="00E216B7"/>
    <w:rsid w:val="00E2563D"/>
    <w:rsid w:val="00E50816"/>
    <w:rsid w:val="00E6025B"/>
    <w:rsid w:val="00E61370"/>
    <w:rsid w:val="00E63EB2"/>
    <w:rsid w:val="00E64ECE"/>
    <w:rsid w:val="00E7090D"/>
    <w:rsid w:val="00E77317"/>
    <w:rsid w:val="00E83E8B"/>
    <w:rsid w:val="00E874BC"/>
    <w:rsid w:val="00E93671"/>
    <w:rsid w:val="00E93CBE"/>
    <w:rsid w:val="00EA12E5"/>
    <w:rsid w:val="00EA5805"/>
    <w:rsid w:val="00EC323B"/>
    <w:rsid w:val="00EC384D"/>
    <w:rsid w:val="00ED08D6"/>
    <w:rsid w:val="00EE5C1E"/>
    <w:rsid w:val="00EF4CAB"/>
    <w:rsid w:val="00EF7D9F"/>
    <w:rsid w:val="00EF7DF0"/>
    <w:rsid w:val="00F017DD"/>
    <w:rsid w:val="00F07247"/>
    <w:rsid w:val="00F20A97"/>
    <w:rsid w:val="00F20FFC"/>
    <w:rsid w:val="00F235E3"/>
    <w:rsid w:val="00F32721"/>
    <w:rsid w:val="00F37237"/>
    <w:rsid w:val="00F45A3B"/>
    <w:rsid w:val="00F54449"/>
    <w:rsid w:val="00F67DCE"/>
    <w:rsid w:val="00F759E3"/>
    <w:rsid w:val="00F8549B"/>
    <w:rsid w:val="00F927D6"/>
    <w:rsid w:val="00F96D0E"/>
    <w:rsid w:val="00FA3E03"/>
    <w:rsid w:val="00FB1809"/>
    <w:rsid w:val="00FB67C9"/>
    <w:rsid w:val="00FC444D"/>
    <w:rsid w:val="00FE1427"/>
    <w:rsid w:val="00FE2FCC"/>
    <w:rsid w:val="00FE5CA4"/>
    <w:rsid w:val="00FF091F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9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OCBlockText">
    <w:name w:val="EEOC Block Text"/>
    <w:basedOn w:val="Normal"/>
    <w:rsid w:val="003E6770"/>
    <w:pPr>
      <w:spacing w:after="120"/>
      <w:ind w:left="1440" w:right="1440"/>
    </w:pPr>
  </w:style>
  <w:style w:type="paragraph" w:customStyle="1" w:styleId="EEOCBodyText">
    <w:name w:val="EEOC Body Text"/>
    <w:basedOn w:val="Normal"/>
    <w:rsid w:val="003E6770"/>
    <w:pPr>
      <w:spacing w:after="120"/>
    </w:pPr>
  </w:style>
  <w:style w:type="paragraph" w:customStyle="1" w:styleId="EEOCBodyText2">
    <w:name w:val="EEOC Body Text 2"/>
    <w:basedOn w:val="Normal"/>
    <w:next w:val="BodyText2"/>
    <w:rsid w:val="003E6770"/>
    <w:pPr>
      <w:spacing w:after="120" w:line="480" w:lineRule="auto"/>
    </w:pPr>
  </w:style>
  <w:style w:type="paragraph" w:customStyle="1" w:styleId="EEOCBodyText2FirstLine">
    <w:name w:val="EEOC Body Text 2 + First Line"/>
    <w:basedOn w:val="BodyText2"/>
    <w:rsid w:val="003E6770"/>
    <w:pPr>
      <w:ind w:firstLine="210"/>
    </w:pPr>
  </w:style>
  <w:style w:type="paragraph" w:customStyle="1" w:styleId="EEOCBodyTextFirstIndent">
    <w:name w:val="EEOC Body Text First Indent"/>
    <w:basedOn w:val="Normal"/>
    <w:rsid w:val="003E6770"/>
    <w:pPr>
      <w:ind w:firstLine="216"/>
    </w:pPr>
  </w:style>
  <w:style w:type="paragraph" w:customStyle="1" w:styleId="EEOCEnvelopeAddress">
    <w:name w:val="EEOC Envelope Address"/>
    <w:basedOn w:val="Normal"/>
    <w:rsid w:val="003E6770"/>
    <w:pPr>
      <w:framePr w:w="7920" w:h="1987" w:hRule="exact" w:hSpace="187" w:wrap="around" w:hAnchor="page" w:xAlign="center" w:yAlign="bottom"/>
    </w:pPr>
    <w:rPr>
      <w:rFonts w:ascii="Arial" w:hAnsi="Arial"/>
    </w:rPr>
  </w:style>
  <w:style w:type="paragraph" w:customStyle="1" w:styleId="EEOCEnvelopeReturn">
    <w:name w:val="EEOC Envelope Return"/>
    <w:basedOn w:val="Normal"/>
    <w:rsid w:val="003E6770"/>
    <w:rPr>
      <w:rFonts w:ascii="Arial" w:hAnsi="Arial"/>
      <w:sz w:val="20"/>
      <w:szCs w:val="20"/>
    </w:rPr>
  </w:style>
  <w:style w:type="paragraph" w:customStyle="1" w:styleId="EEOCListAlphaParaSpace">
    <w:name w:val="EEOC List Alpha Para Space"/>
    <w:basedOn w:val="Normal"/>
    <w:rsid w:val="003E6770"/>
    <w:pPr>
      <w:numPr>
        <w:numId w:val="8"/>
      </w:numPr>
      <w:spacing w:before="120" w:after="120"/>
    </w:pPr>
  </w:style>
  <w:style w:type="paragraph" w:customStyle="1" w:styleId="EEOCListBulletParaSpace">
    <w:name w:val="EEOC List Bullet Para Space"/>
    <w:basedOn w:val="Normal"/>
    <w:rsid w:val="003E6770"/>
    <w:pPr>
      <w:numPr>
        <w:numId w:val="7"/>
      </w:numPr>
      <w:spacing w:before="120" w:after="120"/>
    </w:pPr>
  </w:style>
  <w:style w:type="paragraph" w:customStyle="1" w:styleId="EEOCListNumber">
    <w:name w:val="EEOC List Number"/>
    <w:basedOn w:val="Normal"/>
    <w:rsid w:val="003E6770"/>
    <w:pPr>
      <w:numPr>
        <w:numId w:val="6"/>
      </w:numPr>
    </w:pPr>
  </w:style>
  <w:style w:type="paragraph" w:customStyle="1" w:styleId="EEOCLetter">
    <w:name w:val="EEOC Letter"/>
    <w:autoRedefine/>
    <w:rsid w:val="00FA3E03"/>
    <w:pPr>
      <w:ind w:left="360" w:right="360" w:firstLine="360"/>
      <w:outlineLvl w:val="0"/>
    </w:pPr>
    <w:rPr>
      <w:rFonts w:ascii="Arial" w:eastAsia="Times New Roman" w:hAnsi="Arial" w:cs="Arial"/>
      <w:bCs/>
    </w:rPr>
  </w:style>
  <w:style w:type="paragraph" w:styleId="ListNumber">
    <w:name w:val="List Number"/>
    <w:basedOn w:val="Normal"/>
    <w:rsid w:val="00C236CF"/>
    <w:pPr>
      <w:numPr>
        <w:numId w:val="4"/>
      </w:numPr>
    </w:pPr>
  </w:style>
  <w:style w:type="paragraph" w:styleId="BodyText2">
    <w:name w:val="Body Text 2"/>
    <w:basedOn w:val="Normal"/>
    <w:rsid w:val="003E6770"/>
    <w:pPr>
      <w:spacing w:after="120" w:line="480" w:lineRule="auto"/>
    </w:pPr>
  </w:style>
  <w:style w:type="paragraph" w:styleId="NormalWeb">
    <w:name w:val="Normal (Web)"/>
    <w:basedOn w:val="Normal"/>
    <w:rsid w:val="00350975"/>
  </w:style>
  <w:style w:type="character" w:styleId="Hyperlink">
    <w:name w:val="Hyperlink"/>
    <w:basedOn w:val="DefaultParagraphFont"/>
    <w:rsid w:val="008C4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3A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C3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384D"/>
    <w:rPr>
      <w:rFonts w:ascii="Lucida Grande" w:hAnsi="Lucida Grande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OCBlockText">
    <w:name w:val="EEOC Block Text"/>
    <w:basedOn w:val="Normal"/>
    <w:rsid w:val="003E6770"/>
    <w:pPr>
      <w:spacing w:after="120"/>
      <w:ind w:left="1440" w:right="1440"/>
    </w:pPr>
  </w:style>
  <w:style w:type="paragraph" w:customStyle="1" w:styleId="EEOCBodyText">
    <w:name w:val="EEOC Body Text"/>
    <w:basedOn w:val="Normal"/>
    <w:rsid w:val="003E6770"/>
    <w:pPr>
      <w:spacing w:after="120"/>
    </w:pPr>
  </w:style>
  <w:style w:type="paragraph" w:customStyle="1" w:styleId="EEOCBodyText2">
    <w:name w:val="EEOC Body Text 2"/>
    <w:basedOn w:val="Normal"/>
    <w:next w:val="BodyText2"/>
    <w:rsid w:val="003E6770"/>
    <w:pPr>
      <w:spacing w:after="120" w:line="480" w:lineRule="auto"/>
    </w:pPr>
  </w:style>
  <w:style w:type="paragraph" w:customStyle="1" w:styleId="EEOCBodyText2FirstLine">
    <w:name w:val="EEOC Body Text 2 + First Line"/>
    <w:basedOn w:val="BodyText2"/>
    <w:rsid w:val="003E6770"/>
    <w:pPr>
      <w:ind w:firstLine="210"/>
    </w:pPr>
  </w:style>
  <w:style w:type="paragraph" w:customStyle="1" w:styleId="EEOCBodyTextFirstIndent">
    <w:name w:val="EEOC Body Text First Indent"/>
    <w:basedOn w:val="Normal"/>
    <w:rsid w:val="003E6770"/>
    <w:pPr>
      <w:ind w:firstLine="216"/>
    </w:pPr>
  </w:style>
  <w:style w:type="paragraph" w:customStyle="1" w:styleId="EEOCEnvelopeAddress">
    <w:name w:val="EEOC Envelope Address"/>
    <w:basedOn w:val="Normal"/>
    <w:rsid w:val="003E6770"/>
    <w:pPr>
      <w:framePr w:w="7920" w:h="1987" w:hRule="exact" w:hSpace="187" w:wrap="around" w:hAnchor="page" w:xAlign="center" w:yAlign="bottom"/>
    </w:pPr>
    <w:rPr>
      <w:rFonts w:ascii="Arial" w:hAnsi="Arial"/>
    </w:rPr>
  </w:style>
  <w:style w:type="paragraph" w:customStyle="1" w:styleId="EEOCEnvelopeReturn">
    <w:name w:val="EEOC Envelope Return"/>
    <w:basedOn w:val="Normal"/>
    <w:rsid w:val="003E6770"/>
    <w:rPr>
      <w:rFonts w:ascii="Arial" w:hAnsi="Arial"/>
      <w:sz w:val="20"/>
      <w:szCs w:val="20"/>
    </w:rPr>
  </w:style>
  <w:style w:type="paragraph" w:customStyle="1" w:styleId="EEOCListAlphaParaSpace">
    <w:name w:val="EEOC List Alpha Para Space"/>
    <w:basedOn w:val="Normal"/>
    <w:rsid w:val="003E6770"/>
    <w:pPr>
      <w:numPr>
        <w:numId w:val="8"/>
      </w:numPr>
      <w:spacing w:before="120" w:after="120"/>
    </w:pPr>
  </w:style>
  <w:style w:type="paragraph" w:customStyle="1" w:styleId="EEOCListBulletParaSpace">
    <w:name w:val="EEOC List Bullet Para Space"/>
    <w:basedOn w:val="Normal"/>
    <w:rsid w:val="003E6770"/>
    <w:pPr>
      <w:numPr>
        <w:numId w:val="7"/>
      </w:numPr>
      <w:spacing w:before="120" w:after="120"/>
    </w:pPr>
  </w:style>
  <w:style w:type="paragraph" w:customStyle="1" w:styleId="EEOCListNumber">
    <w:name w:val="EEOC List Number"/>
    <w:basedOn w:val="Normal"/>
    <w:rsid w:val="003E6770"/>
    <w:pPr>
      <w:numPr>
        <w:numId w:val="6"/>
      </w:numPr>
    </w:pPr>
  </w:style>
  <w:style w:type="paragraph" w:customStyle="1" w:styleId="EEOCLetter">
    <w:name w:val="EEOC Letter"/>
    <w:autoRedefine/>
    <w:rsid w:val="00FA3E03"/>
    <w:pPr>
      <w:ind w:left="360" w:right="360" w:firstLine="360"/>
      <w:outlineLvl w:val="0"/>
    </w:pPr>
    <w:rPr>
      <w:rFonts w:ascii="Arial" w:eastAsia="Times New Roman" w:hAnsi="Arial" w:cs="Arial"/>
      <w:bCs/>
    </w:rPr>
  </w:style>
  <w:style w:type="paragraph" w:styleId="ListNumber">
    <w:name w:val="List Number"/>
    <w:basedOn w:val="Normal"/>
    <w:rsid w:val="00C236CF"/>
    <w:pPr>
      <w:numPr>
        <w:numId w:val="4"/>
      </w:numPr>
    </w:pPr>
  </w:style>
  <w:style w:type="paragraph" w:styleId="BodyText2">
    <w:name w:val="Body Text 2"/>
    <w:basedOn w:val="Normal"/>
    <w:rsid w:val="003E6770"/>
    <w:pPr>
      <w:spacing w:after="120" w:line="480" w:lineRule="auto"/>
    </w:pPr>
  </w:style>
  <w:style w:type="paragraph" w:styleId="NormalWeb">
    <w:name w:val="Normal (Web)"/>
    <w:basedOn w:val="Normal"/>
    <w:rsid w:val="00350975"/>
  </w:style>
  <w:style w:type="character" w:styleId="Hyperlink">
    <w:name w:val="Hyperlink"/>
    <w:basedOn w:val="DefaultParagraphFont"/>
    <w:rsid w:val="008C4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3A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C3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384D"/>
    <w:rPr>
      <w:rFonts w:ascii="Lucida Grande" w:hAnsi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Macintosh Word</Application>
  <DocSecurity>0</DocSecurity>
  <PresentationFormat>[Compatibility Mode]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Charge of Discrimination (00156968).DOC</vt:lpstr>
    </vt:vector>
  </TitlesOfParts>
  <Company>EEOC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Charge of Discrimination (00156968).DOC</dc:title>
  <dc:subject>00156968.1 /font=6</dc:subject>
  <dc:creator>jdelaro</dc:creator>
  <cp:keywords/>
  <dc:description/>
  <cp:lastModifiedBy>Katherine Dolan</cp:lastModifiedBy>
  <cp:revision>2</cp:revision>
  <cp:lastPrinted>1901-01-01T05:00:00Z</cp:lastPrinted>
  <dcterms:created xsi:type="dcterms:W3CDTF">2015-12-22T21:40:00Z</dcterms:created>
  <dcterms:modified xsi:type="dcterms:W3CDTF">2015-12-22T21:40:00Z</dcterms:modified>
</cp:coreProperties>
</file>